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9C57E1" w:rsidP="009C57E1">
      <w:pPr>
        <w:jc w:val="center"/>
      </w:pPr>
      <w:r>
        <w:t>Fruitvale Water Supply Corporation</w:t>
      </w:r>
    </w:p>
    <w:p w:rsidR="009C57E1" w:rsidRDefault="009C57E1" w:rsidP="009C57E1">
      <w:pPr>
        <w:jc w:val="center"/>
      </w:pPr>
      <w:r>
        <w:t>P.O. Box 75</w:t>
      </w:r>
    </w:p>
    <w:p w:rsidR="009C57E1" w:rsidRDefault="009C57E1" w:rsidP="009C57E1">
      <w:pPr>
        <w:jc w:val="center"/>
      </w:pPr>
      <w:r>
        <w:t>Fruitvale, Texas 75127</w:t>
      </w:r>
    </w:p>
    <w:p w:rsidR="009C57E1" w:rsidRDefault="009C57E1" w:rsidP="009C57E1">
      <w:pPr>
        <w:jc w:val="center"/>
      </w:pPr>
    </w:p>
    <w:p w:rsidR="009C57E1" w:rsidRDefault="009C57E1" w:rsidP="009C57E1">
      <w:pPr>
        <w:jc w:val="center"/>
      </w:pPr>
      <w:r>
        <w:t>Directors Meeting Agenda</w:t>
      </w:r>
    </w:p>
    <w:p w:rsidR="009C57E1" w:rsidRDefault="009C57E1" w:rsidP="009C57E1">
      <w:pPr>
        <w:jc w:val="center"/>
      </w:pPr>
    </w:p>
    <w:p w:rsidR="009C57E1" w:rsidRDefault="009C57E1" w:rsidP="009C57E1">
      <w:pPr>
        <w:jc w:val="center"/>
      </w:pPr>
    </w:p>
    <w:p w:rsidR="009C57E1" w:rsidRDefault="009C57E1" w:rsidP="009C57E1">
      <w:r>
        <w:t>Notice is given that Fruitvale Water Supply Corporation Board of Directors will meet immediately followin</w:t>
      </w:r>
      <w:r w:rsidR="004E48DE">
        <w:t>g the annual membership meeting, Monday night, April 8, 2024.</w:t>
      </w:r>
      <w:bookmarkStart w:id="0" w:name="_GoBack"/>
      <w:bookmarkEnd w:id="0"/>
    </w:p>
    <w:p w:rsidR="009C57E1" w:rsidRDefault="009C57E1" w:rsidP="009C57E1"/>
    <w:p w:rsidR="009C57E1" w:rsidRDefault="009C57E1" w:rsidP="009C57E1">
      <w:r>
        <w:t>The meeting will convene as posted to consider and take action on the following agenda items.</w:t>
      </w:r>
    </w:p>
    <w:p w:rsidR="009C57E1" w:rsidRDefault="009C57E1" w:rsidP="009C57E1"/>
    <w:p w:rsidR="009C57E1" w:rsidRDefault="009C57E1" w:rsidP="009C57E1">
      <w:r>
        <w:tab/>
        <w:t>1.</w:t>
      </w:r>
      <w:r>
        <w:tab/>
        <w:t>Call to order</w:t>
      </w:r>
    </w:p>
    <w:p w:rsidR="009C57E1" w:rsidRDefault="009C57E1" w:rsidP="009C57E1">
      <w:r>
        <w:tab/>
        <w:t>2.</w:t>
      </w:r>
      <w:r>
        <w:tab/>
        <w:t>Approve minutes of April 10, 2023</w:t>
      </w:r>
    </w:p>
    <w:p w:rsidR="009C57E1" w:rsidRDefault="009C57E1" w:rsidP="009C57E1">
      <w:r>
        <w:tab/>
        <w:t>3.</w:t>
      </w:r>
      <w:r>
        <w:tab/>
        <w:t>Elect board officers, President, Vice President and Sec/</w:t>
      </w:r>
      <w:proofErr w:type="spellStart"/>
      <w:r>
        <w:t>Tres</w:t>
      </w:r>
      <w:proofErr w:type="spellEnd"/>
    </w:p>
    <w:p w:rsidR="004479F5" w:rsidRDefault="009C57E1" w:rsidP="009C57E1">
      <w:r>
        <w:tab/>
        <w:t>4.</w:t>
      </w:r>
      <w:r>
        <w:tab/>
      </w:r>
      <w:r w:rsidR="004479F5">
        <w:t>Adjourn</w:t>
      </w:r>
    </w:p>
    <w:p w:rsidR="004479F5" w:rsidRDefault="004479F5" w:rsidP="009C57E1"/>
    <w:p w:rsidR="004479F5" w:rsidRDefault="004479F5" w:rsidP="009C57E1">
      <w:r>
        <w:t>If, during the course of the meeting any discussion of an item on the agenda should be held in executive or closed session, the board shall convene in such executive or closed session in accordance with the Texas Open Meeting Act, Subchapter D.  Before such session is convened, the presiding officer shall publicly identify the section of the authorizing the closed session.  All final votes, actions or decisions shall be taken in open session.</w:t>
      </w:r>
    </w:p>
    <w:sectPr w:rsidR="00447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1"/>
    <w:rsid w:val="004479F5"/>
    <w:rsid w:val="004E48DE"/>
    <w:rsid w:val="00645252"/>
    <w:rsid w:val="006D3D74"/>
    <w:rsid w:val="0083569A"/>
    <w:rsid w:val="009C57E1"/>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9BAA2-6122-428E-B9D6-B2E496D1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24</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4</cp:revision>
  <cp:lastPrinted>2024-03-14T19:01:00Z</cp:lastPrinted>
  <dcterms:created xsi:type="dcterms:W3CDTF">2024-03-14T18:38:00Z</dcterms:created>
  <dcterms:modified xsi:type="dcterms:W3CDTF">2024-03-14T19:02:00Z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